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9643"/>
      </w:tblGrid>
      <w:tr w:rsidR="00856C35" w:rsidTr="00724372">
        <w:trPr>
          <w:trHeight w:val="646"/>
        </w:trPr>
        <w:tc>
          <w:tcPr>
            <w:tcW w:w="1530" w:type="dxa"/>
          </w:tcPr>
          <w:p w:rsidR="00856C35" w:rsidRDefault="00724372" w:rsidP="00856C35">
            <w:r>
              <w:rPr>
                <w:noProof/>
              </w:rPr>
              <w:drawing>
                <wp:inline distT="0" distB="0" distL="0" distR="0" wp14:anchorId="3393AD2C" wp14:editId="43674CC6">
                  <wp:extent cx="83820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irmont Apple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258" cy="105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3" w:type="dxa"/>
          </w:tcPr>
          <w:p w:rsidR="00856C35" w:rsidRDefault="00724372" w:rsidP="00724372">
            <w:pPr>
              <w:pStyle w:val="CompanyName"/>
              <w:jc w:val="center"/>
            </w:pPr>
            <w:r>
              <w:t>Fairmont Presbyterian Church</w:t>
            </w:r>
          </w:p>
          <w:p w:rsidR="00724372" w:rsidRDefault="00724372" w:rsidP="00724372">
            <w:pPr>
              <w:pStyle w:val="CompanyName"/>
              <w:jc w:val="center"/>
            </w:pPr>
            <w:r>
              <w:t>Preschool</w:t>
            </w:r>
          </w:p>
          <w:p w:rsidR="00724372" w:rsidRDefault="00724372" w:rsidP="00724372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 Far Hills Ave.</w:t>
            </w:r>
          </w:p>
          <w:p w:rsidR="00724372" w:rsidRDefault="00724372" w:rsidP="00724372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Kettering, OH 45429</w:t>
            </w:r>
          </w:p>
          <w:p w:rsidR="00724372" w:rsidRPr="00724372" w:rsidRDefault="00724372" w:rsidP="00724372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937-299-3539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2437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724372" w:rsidRDefault="00724372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724372" w:rsidRDefault="00724372" w:rsidP="00BC07E3"/>
    <w:p w:rsidR="00724372" w:rsidRDefault="00724372" w:rsidP="00BC07E3"/>
    <w:p w:rsidR="00724372" w:rsidRDefault="00724372" w:rsidP="00BC07E3"/>
    <w:p w:rsidR="00724372" w:rsidRDefault="00724372" w:rsidP="00BC07E3"/>
    <w:p w:rsidR="00724372" w:rsidRDefault="00724372" w:rsidP="00BC07E3"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437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72" w:rsidRDefault="00724372" w:rsidP="00176E67">
      <w:r>
        <w:separator/>
      </w:r>
    </w:p>
  </w:endnote>
  <w:endnote w:type="continuationSeparator" w:id="0">
    <w:p w:rsidR="00724372" w:rsidRDefault="0072437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243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72" w:rsidRDefault="00724372" w:rsidP="00176E67">
      <w:r>
        <w:separator/>
      </w:r>
    </w:p>
  </w:footnote>
  <w:footnote w:type="continuationSeparator" w:id="0">
    <w:p w:rsidR="00724372" w:rsidRDefault="0072437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7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372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263F104-054A-4F43-BA21-00C544C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trell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Coleen Petrello</dc:creator>
  <cp:keywords/>
  <cp:lastModifiedBy>Coleen Petrello</cp:lastModifiedBy>
  <cp:revision>1</cp:revision>
  <cp:lastPrinted>2016-02-18T19:48:00Z</cp:lastPrinted>
  <dcterms:created xsi:type="dcterms:W3CDTF">2016-02-18T19:43:00Z</dcterms:created>
  <dcterms:modified xsi:type="dcterms:W3CDTF">2016-02-18T19:48:00Z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